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DB0638">
      <w:pPr>
        <w:spacing w:after="120" w:line="360" w:lineRule="auto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FD191A">
        <w:rPr>
          <w:rFonts w:ascii="Calibri Light" w:eastAsia="Arial Unicode MS" w:hAnsi="Calibri Light" w:cs="Calibri Light"/>
          <w:sz w:val="22"/>
          <w:szCs w:val="22"/>
        </w:rPr>
        <w:t>Wykonanie odwodnienia fundamentów internatu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391384" w:rsidRDefault="003B3D8A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„</w:t>
      </w:r>
      <w:r w:rsidR="00FD191A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Wykonanie odwodnienia fundamentów internatu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E5A64">
        <w:rPr>
          <w:rFonts w:ascii="Calibri Light" w:eastAsia="Arial Unicode MS" w:hAnsi="Calibri Light" w:cs="Calibri Light"/>
          <w:sz w:val="22"/>
          <w:szCs w:val="22"/>
        </w:rPr>
        <w:br/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b/>
          <w:sz w:val="22"/>
          <w:szCs w:val="22"/>
        </w:rPr>
        <w:t>30</w:t>
      </w:r>
      <w:r w:rsidR="00F10602" w:rsidRPr="00801E52">
        <w:rPr>
          <w:rFonts w:ascii="Calibri Light" w:eastAsia="Arial Unicode MS" w:hAnsi="Calibri Light" w:cs="Calibri Light"/>
          <w:b/>
          <w:sz w:val="22"/>
          <w:szCs w:val="22"/>
        </w:rPr>
        <w:t xml:space="preserve"> dni </w:t>
      </w:r>
      <w:r w:rsidR="00FC7C55" w:rsidRPr="00801E52">
        <w:rPr>
          <w:rFonts w:ascii="Calibri Light" w:eastAsia="Arial Unicode MS" w:hAnsi="Calibri Light" w:cs="Calibri Light"/>
          <w:b/>
          <w:sz w:val="22"/>
          <w:szCs w:val="22"/>
        </w:rPr>
        <w:t>kalendarzowych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="00DB0638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3B463E">
        <w:rPr>
          <w:rFonts w:ascii="Calibri Light" w:eastAsia="Arial Unicode MS" w:hAnsi="Calibri Light" w:cs="Calibri Light"/>
          <w:noProof/>
          <w:sz w:val="22"/>
          <w:szCs w:val="22"/>
        </w:rPr>
        <w:t>50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jako os</w:t>
      </w:r>
      <w:r w:rsidR="00D0488E">
        <w:rPr>
          <w:rFonts w:ascii="Calibri Light" w:eastAsia="Arial Unicode MS" w:hAnsi="Calibri Light" w:cs="Calibri Light"/>
          <w:sz w:val="22"/>
          <w:szCs w:val="22"/>
        </w:rPr>
        <w:t xml:space="preserve">obę nadzorującą prace </w:t>
      </w:r>
      <w:r w:rsidR="003A6F2B">
        <w:rPr>
          <w:rFonts w:ascii="Calibri Light" w:eastAsia="Arial Unicode MS" w:hAnsi="Calibri Light" w:cs="Calibri Light"/>
          <w:sz w:val="22"/>
          <w:szCs w:val="22"/>
        </w:rPr>
        <w:t>budowlane wskazuje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….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A6F2B">
        <w:rPr>
          <w:rFonts w:ascii="Calibri Light" w:eastAsia="Arial Unicode MS" w:hAnsi="Calibri Light" w:cs="Calibri Light"/>
          <w:sz w:val="22"/>
          <w:szCs w:val="22"/>
        </w:rPr>
        <w:t xml:space="preserve">Osoba nadzorująca w/w prace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kwalifikacje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</w:t>
      </w:r>
      <w:r w:rsidR="003A6F2B">
        <w:rPr>
          <w:rFonts w:ascii="Calibri Light" w:eastAsia="Arial Unicode MS" w:hAnsi="Calibri Light" w:cs="Calibri Light"/>
          <w:sz w:val="22"/>
          <w:szCs w:val="22"/>
        </w:rPr>
        <w:t>nadzorcy prac remontowo-budowlanych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lastRenderedPageBreak/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 układzie uzgodnionym z Inspektorem nadzoru inwestorskiego. Harmonogram powinien być </w:t>
      </w: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>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…….. o numerze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.............</w:t>
      </w:r>
      <w:r w:rsidR="005D008D">
        <w:rPr>
          <w:rFonts w:ascii="Calibri Light" w:eastAsia="Arial Unicode MS" w:hAnsi="Calibri Light" w:cs="Calibri Light"/>
          <w:sz w:val="22"/>
          <w:szCs w:val="22"/>
        </w:rPr>
        <w:t>..........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………………………………….……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……………………………………..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……………………………………… 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lastRenderedPageBreak/>
        <w:t>Zamawiający zwraca zabezpieczenie w terminie 30 dni od dnia wykonania zamówienia i uznania przez Zamawiającego 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6F39A5" w:rsidRPr="00F25207" w:rsidRDefault="00920CFC" w:rsidP="00F2520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lastRenderedPageBreak/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F7419E" w:rsidRDefault="004B1A77" w:rsidP="00484B6E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484B6E" w:rsidRPr="00484B6E" w:rsidRDefault="00484B6E" w:rsidP="00484B6E">
      <w:pPr>
        <w:spacing w:after="120"/>
        <w:ind w:left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92" w:rsidRDefault="006F2292">
      <w:r>
        <w:separator/>
      </w:r>
    </w:p>
  </w:endnote>
  <w:endnote w:type="continuationSeparator" w:id="0">
    <w:p w:rsidR="006F2292" w:rsidRDefault="006F2292">
      <w:r>
        <w:continuationSeparator/>
      </w:r>
    </w:p>
  </w:endnote>
  <w:endnote w:type="continuationNotice" w:id="1">
    <w:p w:rsidR="006F2292" w:rsidRDefault="006F22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595AE6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595AE6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FD191A">
      <w:rPr>
        <w:rFonts w:ascii="Arial" w:hAnsi="Arial" w:cs="Arial"/>
        <w:b/>
        <w:bCs/>
        <w:noProof/>
        <w:sz w:val="16"/>
        <w:szCs w:val="16"/>
      </w:rPr>
      <w:t>1</w:t>
    </w:r>
    <w:r w:rsidR="00595AE6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595AE6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595AE6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FD191A">
      <w:rPr>
        <w:rFonts w:ascii="Arial" w:hAnsi="Arial" w:cs="Arial"/>
        <w:b/>
        <w:bCs/>
        <w:noProof/>
        <w:sz w:val="16"/>
        <w:szCs w:val="16"/>
      </w:rPr>
      <w:t>22</w:t>
    </w:r>
    <w:r w:rsidR="00595AE6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92" w:rsidRDefault="006F2292">
      <w:r>
        <w:separator/>
      </w:r>
    </w:p>
  </w:footnote>
  <w:footnote w:type="continuationSeparator" w:id="0">
    <w:p w:rsidR="006F2292" w:rsidRDefault="006F2292">
      <w:r>
        <w:continuationSeparator/>
      </w:r>
    </w:p>
  </w:footnote>
  <w:footnote w:type="continuationNotice" w:id="1">
    <w:p w:rsidR="006F2292" w:rsidRDefault="006F22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FD191A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17</w:t>
    </w:r>
    <w:r w:rsidR="004A4600">
      <w:rPr>
        <w:rFonts w:ascii="Calibri Light" w:eastAsia="Arial" w:hAnsi="Calibri Light" w:cs="Calibri Light"/>
        <w:sz w:val="18"/>
      </w:rPr>
      <w:t>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03CDA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1832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130A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317"/>
    <w:rsid w:val="002C48FE"/>
    <w:rsid w:val="002C5C26"/>
    <w:rsid w:val="002C753B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5A64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4E0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242E"/>
    <w:rsid w:val="00383C45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6F2B"/>
    <w:rsid w:val="003A6F8E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6C2F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041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4B6E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13F6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3F32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5CC0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5AE6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59F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08D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4D3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57A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292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BD3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01E52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36F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2466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2E98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5BC6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3D85"/>
    <w:rsid w:val="00CF4CEF"/>
    <w:rsid w:val="00CF51A9"/>
    <w:rsid w:val="00CF5950"/>
    <w:rsid w:val="00D01275"/>
    <w:rsid w:val="00D03E6E"/>
    <w:rsid w:val="00D03F87"/>
    <w:rsid w:val="00D041DC"/>
    <w:rsid w:val="00D0476A"/>
    <w:rsid w:val="00D0488E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0638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4FDD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207"/>
    <w:rsid w:val="00F256CA"/>
    <w:rsid w:val="00F25D13"/>
    <w:rsid w:val="00F26F06"/>
    <w:rsid w:val="00F312AE"/>
    <w:rsid w:val="00F32629"/>
    <w:rsid w:val="00F32C09"/>
    <w:rsid w:val="00F32C70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0292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191A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BDB9-6DA1-4EB0-868F-32853F93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8988</Words>
  <Characters>53932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62795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2</cp:revision>
  <cp:lastPrinted>2021-04-19T05:14:00Z</cp:lastPrinted>
  <dcterms:created xsi:type="dcterms:W3CDTF">2022-10-17T11:27:00Z</dcterms:created>
  <dcterms:modified xsi:type="dcterms:W3CDTF">2022-10-17T11:27:00Z</dcterms:modified>
</cp:coreProperties>
</file>